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w:t>
      </w:r>
      <w:r w:rsidR="00FA5B0B">
        <w:rPr>
          <w:b/>
          <w:bCs/>
          <w:szCs w:val="22"/>
        </w:rPr>
        <w:t>6</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0802DE" w:rsidRDefault="001B0088" w:rsidP="001B0088">
      <w:pPr>
        <w:pStyle w:val="Corpodetexto"/>
        <w:spacing w:line="360" w:lineRule="auto"/>
        <w:ind w:left="4350"/>
        <w:rPr>
          <w:b/>
          <w:bCs/>
          <w:i/>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FA5B0B">
        <w:rPr>
          <w:b/>
          <w:bCs/>
          <w:i/>
          <w:szCs w:val="22"/>
        </w:rPr>
        <w:t>DENILSON KLEN</w:t>
      </w:r>
      <w:r w:rsidR="005317A9">
        <w:rPr>
          <w:b/>
          <w:bCs/>
          <w:i/>
          <w:szCs w:val="22"/>
        </w:rPr>
        <w:t>.</w:t>
      </w:r>
      <w:r w:rsidR="003B7E5F">
        <w:rPr>
          <w:b/>
          <w:bCs/>
          <w:i/>
          <w:szCs w:val="22"/>
        </w:rPr>
        <w:t xml:space="preserve"> </w:t>
      </w:r>
    </w:p>
    <w:p w:rsidR="00E947DA" w:rsidRPr="00AC6C15" w:rsidRDefault="00E947DA"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pessoa jurídica de direito público, situado na Rua Mozart Serpa d</w:t>
      </w:r>
      <w:bookmarkStart w:id="0" w:name="_GoBack"/>
      <w:bookmarkEnd w:id="0"/>
      <w:r w:rsidR="00E77C90" w:rsidRPr="00E77C90">
        <w:rPr>
          <w:szCs w:val="22"/>
        </w:rPr>
        <w:t xml:space="preserve">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FA5B0B">
        <w:rPr>
          <w:b/>
          <w:bCs/>
          <w:i/>
          <w:szCs w:val="22"/>
        </w:rPr>
        <w:t>DENILSON KLEN</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FA5B0B">
        <w:rPr>
          <w:bCs/>
          <w:szCs w:val="22"/>
        </w:rPr>
        <w:t>929.786.067-20</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9F5B83">
        <w:rPr>
          <w:bCs/>
          <w:szCs w:val="22"/>
        </w:rPr>
        <w:t>Bom Jardim</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6537C8" w:rsidRPr="00AC6C15" w:rsidRDefault="006537C8" w:rsidP="00AC6C15">
      <w:pPr>
        <w:spacing w:line="360" w:lineRule="auto"/>
        <w:jc w:val="both"/>
        <w:rPr>
          <w:szCs w:val="22"/>
        </w:rPr>
      </w:pP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D3FA3">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FA5B0B">
        <w:rPr>
          <w:b/>
          <w:i/>
          <w:szCs w:val="22"/>
        </w:rPr>
        <w:t>4.077,50</w:t>
      </w:r>
      <w:r w:rsidRPr="00F963CD">
        <w:rPr>
          <w:b/>
          <w:i/>
          <w:szCs w:val="22"/>
        </w:rPr>
        <w:t xml:space="preserve"> (</w:t>
      </w:r>
      <w:r w:rsidR="00FA5B0B">
        <w:rPr>
          <w:b/>
          <w:i/>
          <w:szCs w:val="22"/>
        </w:rPr>
        <w:t>quatro</w:t>
      </w:r>
      <w:r w:rsidR="00942C06">
        <w:rPr>
          <w:b/>
          <w:i/>
          <w:szCs w:val="22"/>
        </w:rPr>
        <w:t xml:space="preserve"> mil, </w:t>
      </w:r>
      <w:r w:rsidR="00FA5B0B">
        <w:rPr>
          <w:b/>
          <w:i/>
          <w:szCs w:val="22"/>
        </w:rPr>
        <w:t>setenta e sete reais e cinquenta centavos</w:t>
      </w:r>
      <w:r w:rsidRPr="00F963CD">
        <w:rPr>
          <w:b/>
          <w:i/>
          <w:szCs w:val="22"/>
        </w:rPr>
        <w:t>)</w:t>
      </w:r>
      <w:r w:rsidR="009D3FA3">
        <w:rPr>
          <w:b/>
          <w:i/>
          <w:szCs w:val="22"/>
        </w:rPr>
        <w:t xml:space="preserve"> sendo: o valor de R$</w:t>
      </w:r>
      <w:r w:rsidR="00FA5B0B">
        <w:rPr>
          <w:b/>
          <w:i/>
          <w:szCs w:val="22"/>
        </w:rPr>
        <w:t>3,4</w:t>
      </w:r>
      <w:r w:rsidR="000B7B75">
        <w:rPr>
          <w:b/>
          <w:i/>
          <w:szCs w:val="22"/>
        </w:rPr>
        <w:t>9</w:t>
      </w:r>
      <w:r w:rsidR="009D3FA3">
        <w:rPr>
          <w:b/>
          <w:i/>
          <w:szCs w:val="22"/>
        </w:rPr>
        <w:t xml:space="preserve"> (</w:t>
      </w:r>
      <w:r w:rsidR="000B7B75">
        <w:rPr>
          <w:b/>
          <w:i/>
          <w:szCs w:val="22"/>
        </w:rPr>
        <w:t xml:space="preserve">três </w:t>
      </w:r>
      <w:r w:rsidR="009D3FA3">
        <w:rPr>
          <w:b/>
          <w:i/>
          <w:szCs w:val="22"/>
        </w:rPr>
        <w:t xml:space="preserve">reais e </w:t>
      </w:r>
      <w:r w:rsidR="00FA5B0B">
        <w:rPr>
          <w:b/>
          <w:i/>
          <w:szCs w:val="22"/>
        </w:rPr>
        <w:t>quar</w:t>
      </w:r>
      <w:r w:rsidR="009F5B83">
        <w:rPr>
          <w:b/>
          <w:i/>
          <w:szCs w:val="22"/>
        </w:rPr>
        <w:t xml:space="preserve">enta e </w:t>
      </w:r>
      <w:r w:rsidR="000B7B75">
        <w:rPr>
          <w:b/>
          <w:i/>
          <w:szCs w:val="22"/>
        </w:rPr>
        <w:t xml:space="preserve">nove </w:t>
      </w:r>
      <w:r w:rsidR="009F5B83">
        <w:rPr>
          <w:b/>
          <w:i/>
          <w:szCs w:val="22"/>
        </w:rPr>
        <w:t xml:space="preserve">centavos) por Kg de </w:t>
      </w:r>
      <w:r w:rsidR="000B7B75">
        <w:rPr>
          <w:b/>
          <w:i/>
          <w:szCs w:val="22"/>
        </w:rPr>
        <w:t>ab</w:t>
      </w:r>
      <w:r w:rsidR="00FA5B0B">
        <w:rPr>
          <w:b/>
          <w:i/>
          <w:szCs w:val="22"/>
        </w:rPr>
        <w:t>o</w:t>
      </w:r>
      <w:r w:rsidR="000B7B75">
        <w:rPr>
          <w:b/>
          <w:i/>
          <w:szCs w:val="22"/>
        </w:rPr>
        <w:t>b</w:t>
      </w:r>
      <w:r w:rsidR="00FA5B0B">
        <w:rPr>
          <w:b/>
          <w:i/>
          <w:szCs w:val="22"/>
        </w:rPr>
        <w:t>rinha</w:t>
      </w:r>
      <w:r w:rsidR="000B7B75">
        <w:rPr>
          <w:b/>
          <w:i/>
          <w:szCs w:val="22"/>
        </w:rPr>
        <w:t xml:space="preserve"> </w:t>
      </w:r>
      <w:r w:rsidR="00FA5B0B">
        <w:rPr>
          <w:b/>
          <w:i/>
          <w:szCs w:val="22"/>
        </w:rPr>
        <w:t>verde</w:t>
      </w:r>
      <w:r w:rsidR="009D3FA3">
        <w:rPr>
          <w:b/>
          <w:i/>
          <w:szCs w:val="22"/>
        </w:rPr>
        <w:t>, totalizando o valor de R$</w:t>
      </w:r>
      <w:r w:rsidR="00FA5B0B">
        <w:rPr>
          <w:b/>
          <w:i/>
          <w:szCs w:val="22"/>
        </w:rPr>
        <w:t>174,50</w:t>
      </w:r>
      <w:r w:rsidR="009D3FA3">
        <w:rPr>
          <w:b/>
          <w:i/>
          <w:szCs w:val="22"/>
        </w:rPr>
        <w:t xml:space="preserve"> (</w:t>
      </w:r>
      <w:r w:rsidR="00FA5B0B">
        <w:rPr>
          <w:b/>
          <w:i/>
          <w:szCs w:val="22"/>
        </w:rPr>
        <w:t>cento e setenta e quatro reais e cinquenta centavos</w:t>
      </w:r>
      <w:r w:rsidR="009D3FA3">
        <w:rPr>
          <w:b/>
          <w:i/>
          <w:szCs w:val="22"/>
        </w:rPr>
        <w:t xml:space="preserve">) pelo fornecimento de </w:t>
      </w:r>
      <w:proofErr w:type="gramStart"/>
      <w:r w:rsidR="00FA5B0B">
        <w:rPr>
          <w:b/>
          <w:i/>
          <w:szCs w:val="22"/>
        </w:rPr>
        <w:t>5</w:t>
      </w:r>
      <w:r w:rsidR="000B7B75">
        <w:rPr>
          <w:b/>
          <w:i/>
          <w:szCs w:val="22"/>
        </w:rPr>
        <w:t>0</w:t>
      </w:r>
      <w:r w:rsidR="009D3FA3">
        <w:rPr>
          <w:b/>
          <w:i/>
          <w:szCs w:val="22"/>
        </w:rPr>
        <w:t>Kg</w:t>
      </w:r>
      <w:proofErr w:type="gramEnd"/>
      <w:r w:rsidR="009D3FA3">
        <w:rPr>
          <w:b/>
          <w:i/>
          <w:szCs w:val="22"/>
        </w:rPr>
        <w:t>; o valor de R$</w:t>
      </w:r>
      <w:r w:rsidR="000B7B75">
        <w:rPr>
          <w:b/>
          <w:i/>
          <w:szCs w:val="22"/>
        </w:rPr>
        <w:t>2,61</w:t>
      </w:r>
      <w:r w:rsidR="009D3FA3">
        <w:rPr>
          <w:b/>
          <w:i/>
          <w:szCs w:val="22"/>
        </w:rPr>
        <w:t xml:space="preserve"> (</w:t>
      </w:r>
      <w:r w:rsidR="000B7B75">
        <w:rPr>
          <w:b/>
          <w:i/>
          <w:szCs w:val="22"/>
        </w:rPr>
        <w:t xml:space="preserve">dois </w:t>
      </w:r>
      <w:r w:rsidR="009D3FA3">
        <w:rPr>
          <w:b/>
          <w:i/>
          <w:szCs w:val="22"/>
        </w:rPr>
        <w:t xml:space="preserve">reais e </w:t>
      </w:r>
      <w:r w:rsidR="00056C66">
        <w:rPr>
          <w:b/>
          <w:i/>
          <w:szCs w:val="22"/>
        </w:rPr>
        <w:t>se</w:t>
      </w:r>
      <w:r w:rsidR="000B7B75">
        <w:rPr>
          <w:b/>
          <w:i/>
          <w:szCs w:val="22"/>
        </w:rPr>
        <w:t>ssenta e um</w:t>
      </w:r>
      <w:r w:rsidR="009D3FA3">
        <w:rPr>
          <w:b/>
          <w:i/>
          <w:szCs w:val="22"/>
        </w:rPr>
        <w:t xml:space="preserve"> centavos) por kg de </w:t>
      </w:r>
      <w:r w:rsidR="000B7B75">
        <w:rPr>
          <w:b/>
          <w:i/>
          <w:szCs w:val="22"/>
        </w:rPr>
        <w:t>banana d’água</w:t>
      </w:r>
      <w:r w:rsidR="009D3FA3">
        <w:rPr>
          <w:b/>
          <w:i/>
          <w:szCs w:val="22"/>
        </w:rPr>
        <w:t>, totalizando o valor de R$</w:t>
      </w:r>
      <w:r w:rsidR="000B7B75">
        <w:rPr>
          <w:b/>
          <w:i/>
          <w:szCs w:val="22"/>
        </w:rPr>
        <w:t>522,00</w:t>
      </w:r>
      <w:r w:rsidR="009D3FA3">
        <w:rPr>
          <w:b/>
          <w:i/>
          <w:szCs w:val="22"/>
        </w:rPr>
        <w:t xml:space="preserve"> (</w:t>
      </w:r>
      <w:r w:rsidR="000B7B75">
        <w:rPr>
          <w:b/>
          <w:i/>
          <w:szCs w:val="22"/>
        </w:rPr>
        <w:t xml:space="preserve">quinhentos e vinte e dois </w:t>
      </w:r>
      <w:r w:rsidR="009D593D">
        <w:rPr>
          <w:b/>
          <w:i/>
          <w:szCs w:val="22"/>
        </w:rPr>
        <w:t>reais</w:t>
      </w:r>
      <w:r w:rsidR="009D3FA3">
        <w:rPr>
          <w:b/>
          <w:i/>
          <w:szCs w:val="22"/>
        </w:rPr>
        <w:t xml:space="preserve">) pelo fornecimento de </w:t>
      </w:r>
      <w:r w:rsidR="000B7B75">
        <w:rPr>
          <w:b/>
          <w:i/>
          <w:szCs w:val="22"/>
        </w:rPr>
        <w:t>200</w:t>
      </w:r>
      <w:r w:rsidR="009D3FA3">
        <w:rPr>
          <w:b/>
          <w:i/>
          <w:szCs w:val="22"/>
        </w:rPr>
        <w:t>Kg; o valor de R$</w:t>
      </w:r>
      <w:r w:rsidR="000B7B75">
        <w:rPr>
          <w:b/>
          <w:i/>
          <w:szCs w:val="22"/>
        </w:rPr>
        <w:t>4,68</w:t>
      </w:r>
      <w:r w:rsidR="009D3FA3">
        <w:rPr>
          <w:b/>
          <w:i/>
          <w:szCs w:val="22"/>
        </w:rPr>
        <w:t xml:space="preserve"> (</w:t>
      </w:r>
      <w:r w:rsidR="000B7B75">
        <w:rPr>
          <w:b/>
          <w:i/>
          <w:szCs w:val="22"/>
        </w:rPr>
        <w:t>quatro</w:t>
      </w:r>
      <w:r w:rsidR="009D3FA3">
        <w:rPr>
          <w:b/>
          <w:i/>
          <w:szCs w:val="22"/>
        </w:rPr>
        <w:t xml:space="preserve"> reais e </w:t>
      </w:r>
      <w:r w:rsidR="000B7B75">
        <w:rPr>
          <w:b/>
          <w:i/>
          <w:szCs w:val="22"/>
        </w:rPr>
        <w:t>sessenta e oito</w:t>
      </w:r>
      <w:r w:rsidR="009D593D">
        <w:rPr>
          <w:b/>
          <w:i/>
          <w:szCs w:val="22"/>
        </w:rPr>
        <w:t xml:space="preserve"> </w:t>
      </w:r>
      <w:r w:rsidR="009D3FA3">
        <w:rPr>
          <w:b/>
          <w:i/>
          <w:szCs w:val="22"/>
        </w:rPr>
        <w:t xml:space="preserve">centavos) por kg de </w:t>
      </w:r>
      <w:r w:rsidR="000B7B75">
        <w:rPr>
          <w:b/>
          <w:i/>
          <w:szCs w:val="22"/>
        </w:rPr>
        <w:t>batata doce</w:t>
      </w:r>
      <w:r w:rsidR="009D3FA3">
        <w:rPr>
          <w:b/>
          <w:i/>
          <w:szCs w:val="22"/>
        </w:rPr>
        <w:t>, totalizando o valor de R$</w:t>
      </w:r>
      <w:r w:rsidR="000B7B75">
        <w:rPr>
          <w:b/>
          <w:i/>
          <w:szCs w:val="22"/>
        </w:rPr>
        <w:t>1.287</w:t>
      </w:r>
      <w:r w:rsidR="00942C06">
        <w:rPr>
          <w:b/>
          <w:i/>
          <w:szCs w:val="22"/>
        </w:rPr>
        <w:t>,00</w:t>
      </w:r>
      <w:r w:rsidR="009D3FA3">
        <w:rPr>
          <w:b/>
          <w:i/>
          <w:szCs w:val="22"/>
        </w:rPr>
        <w:t xml:space="preserve"> (</w:t>
      </w:r>
      <w:r w:rsidR="000B7B75">
        <w:rPr>
          <w:b/>
          <w:i/>
          <w:szCs w:val="22"/>
        </w:rPr>
        <w:t>um</w:t>
      </w:r>
      <w:r w:rsidR="009D593D">
        <w:rPr>
          <w:b/>
          <w:i/>
          <w:szCs w:val="22"/>
        </w:rPr>
        <w:t xml:space="preserve"> </w:t>
      </w:r>
      <w:r w:rsidR="009D3FA3">
        <w:rPr>
          <w:b/>
          <w:i/>
          <w:szCs w:val="22"/>
        </w:rPr>
        <w:t xml:space="preserve">mil, </w:t>
      </w:r>
      <w:r w:rsidR="000B7B75">
        <w:rPr>
          <w:b/>
          <w:i/>
          <w:szCs w:val="22"/>
        </w:rPr>
        <w:t>duz</w:t>
      </w:r>
      <w:r w:rsidR="009D593D">
        <w:rPr>
          <w:b/>
          <w:i/>
          <w:szCs w:val="22"/>
        </w:rPr>
        <w:t xml:space="preserve">entos e </w:t>
      </w:r>
      <w:r w:rsidR="000B7B75">
        <w:rPr>
          <w:b/>
          <w:i/>
          <w:szCs w:val="22"/>
        </w:rPr>
        <w:t>oitenta e sete</w:t>
      </w:r>
      <w:r w:rsidR="00942C06">
        <w:rPr>
          <w:b/>
          <w:i/>
          <w:szCs w:val="22"/>
        </w:rPr>
        <w:t xml:space="preserve"> </w:t>
      </w:r>
      <w:r w:rsidR="009D3FA3">
        <w:rPr>
          <w:b/>
          <w:i/>
          <w:szCs w:val="22"/>
        </w:rPr>
        <w:t xml:space="preserve">reais) pelo fornecimento de </w:t>
      </w:r>
      <w:r w:rsidR="000B7B75">
        <w:rPr>
          <w:b/>
          <w:i/>
          <w:szCs w:val="22"/>
        </w:rPr>
        <w:t>275</w:t>
      </w:r>
      <w:r w:rsidR="009D3FA3">
        <w:rPr>
          <w:b/>
          <w:i/>
          <w:szCs w:val="22"/>
        </w:rPr>
        <w:t>Kg</w:t>
      </w:r>
      <w:r w:rsidR="000B7B75">
        <w:rPr>
          <w:b/>
          <w:i/>
          <w:szCs w:val="22"/>
        </w:rPr>
        <w:t>; o valor de R$</w:t>
      </w:r>
      <w:r w:rsidR="00CE6022">
        <w:rPr>
          <w:b/>
          <w:i/>
          <w:szCs w:val="22"/>
        </w:rPr>
        <w:t>3,</w:t>
      </w:r>
      <w:r w:rsidR="002B7D14">
        <w:rPr>
          <w:b/>
          <w:i/>
          <w:szCs w:val="22"/>
        </w:rPr>
        <w:t>67</w:t>
      </w:r>
      <w:r w:rsidR="00CE6022">
        <w:rPr>
          <w:b/>
          <w:i/>
          <w:szCs w:val="22"/>
        </w:rPr>
        <w:t xml:space="preserve"> (três reais e </w:t>
      </w:r>
      <w:r w:rsidR="002B7D14">
        <w:rPr>
          <w:b/>
          <w:i/>
          <w:szCs w:val="22"/>
        </w:rPr>
        <w:t>sessenta e sete</w:t>
      </w:r>
      <w:r w:rsidR="00CE6022">
        <w:rPr>
          <w:b/>
          <w:i/>
          <w:szCs w:val="22"/>
        </w:rPr>
        <w:t xml:space="preserve"> centavos) por Kg de </w:t>
      </w:r>
      <w:r w:rsidR="002B7D14">
        <w:rPr>
          <w:b/>
          <w:i/>
          <w:szCs w:val="22"/>
        </w:rPr>
        <w:t>mandioca</w:t>
      </w:r>
      <w:r w:rsidR="00CE6022">
        <w:rPr>
          <w:b/>
          <w:i/>
          <w:szCs w:val="22"/>
        </w:rPr>
        <w:t>, totalizando o valor de R$</w:t>
      </w:r>
      <w:r w:rsidR="002B7D14">
        <w:rPr>
          <w:b/>
          <w:i/>
          <w:szCs w:val="22"/>
        </w:rPr>
        <w:t>1.468</w:t>
      </w:r>
      <w:r w:rsidR="00CE6022">
        <w:rPr>
          <w:b/>
          <w:i/>
          <w:szCs w:val="22"/>
        </w:rPr>
        <w:t>,00 (</w:t>
      </w:r>
      <w:r w:rsidR="002B7D14">
        <w:rPr>
          <w:b/>
          <w:i/>
          <w:szCs w:val="22"/>
        </w:rPr>
        <w:t>um</w:t>
      </w:r>
      <w:r w:rsidR="00CE6022">
        <w:rPr>
          <w:b/>
          <w:i/>
          <w:szCs w:val="22"/>
        </w:rPr>
        <w:t xml:space="preserve"> mil, </w:t>
      </w:r>
      <w:r w:rsidR="002B7D14">
        <w:rPr>
          <w:b/>
          <w:i/>
          <w:szCs w:val="22"/>
        </w:rPr>
        <w:t>quatro</w:t>
      </w:r>
      <w:r w:rsidR="00CE6022">
        <w:rPr>
          <w:b/>
          <w:i/>
          <w:szCs w:val="22"/>
        </w:rPr>
        <w:t xml:space="preserve">centos e </w:t>
      </w:r>
      <w:r w:rsidR="002B7D14">
        <w:rPr>
          <w:b/>
          <w:i/>
          <w:szCs w:val="22"/>
        </w:rPr>
        <w:t>sessenta e oito</w:t>
      </w:r>
      <w:r w:rsidR="00CE6022">
        <w:rPr>
          <w:b/>
          <w:i/>
          <w:szCs w:val="22"/>
        </w:rPr>
        <w:t xml:space="preserve"> reais) pelo fornecimento de </w:t>
      </w:r>
      <w:r w:rsidR="002B7D14">
        <w:rPr>
          <w:b/>
          <w:i/>
          <w:szCs w:val="22"/>
        </w:rPr>
        <w:t>40</w:t>
      </w:r>
      <w:r w:rsidR="00CE6022">
        <w:rPr>
          <w:b/>
          <w:i/>
          <w:szCs w:val="22"/>
        </w:rPr>
        <w:t>0Kg; o valor de R$3,13 (três reais e treze centavos) por Kg de repolho, totalizando o valor de R$626,00 (seiscentos e vinte e seis reais) pelo fornecimento de 200Kg</w:t>
      </w:r>
      <w:r w:rsidR="009D593D">
        <w:rPr>
          <w:b/>
          <w:i/>
          <w:szCs w:val="22"/>
        </w:rPr>
        <w:t>.</w:t>
      </w:r>
      <w:r w:rsidR="009D3FA3">
        <w:rPr>
          <w:b/>
          <w:i/>
          <w:szCs w:val="22"/>
        </w:rPr>
        <w:t xml:space="preserve"> </w:t>
      </w:r>
    </w:p>
    <w:p w:rsidR="006537C8" w:rsidRDefault="006537C8" w:rsidP="009D3FA3">
      <w:pPr>
        <w:spacing w:line="360" w:lineRule="auto"/>
        <w:jc w:val="both"/>
        <w:rPr>
          <w:b/>
          <w:i/>
          <w:szCs w:val="22"/>
        </w:rPr>
      </w:pPr>
    </w:p>
    <w:p w:rsidR="006537C8" w:rsidRDefault="006537C8" w:rsidP="006537C8">
      <w:pPr>
        <w:pStyle w:val="Corpodetexto"/>
        <w:spacing w:line="360" w:lineRule="auto"/>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6537C8">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lastRenderedPageBreak/>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0802DE" w:rsidRDefault="000802DE" w:rsidP="00F722D2">
      <w:pPr>
        <w:spacing w:line="360" w:lineRule="auto"/>
        <w:jc w:val="both"/>
        <w:rPr>
          <w:b/>
          <w:color w:val="auto"/>
          <w:szCs w:val="22"/>
        </w:rPr>
      </w:pPr>
    </w:p>
    <w:p w:rsidR="000802DE" w:rsidRDefault="000802DE"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0802DE" w:rsidRPr="00AC6C15" w:rsidRDefault="000802DE" w:rsidP="00AC6C15">
      <w:pPr>
        <w:spacing w:line="360" w:lineRule="auto"/>
        <w:jc w:val="both"/>
        <w:rPr>
          <w:szCs w:val="22"/>
        </w:rPr>
      </w:pP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lastRenderedPageBreak/>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lastRenderedPageBreak/>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lastRenderedPageBreak/>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9802FA" w:rsidRPr="00AC6C15" w:rsidRDefault="009802FA" w:rsidP="00AC6C15">
      <w:pPr>
        <w:spacing w:line="360" w:lineRule="auto"/>
        <w:jc w:val="both"/>
        <w:rPr>
          <w:szCs w:val="22"/>
        </w:rPr>
      </w:pP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SEXTA – CASOS OMISSOS (ART. 55, XII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9802FA" w:rsidRPr="00AC6C15" w:rsidRDefault="009802FA"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0802DE" w:rsidRPr="00AC6C15" w:rsidRDefault="000802DE"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881B75" w:rsidP="00AF07CC">
      <w:pPr>
        <w:pStyle w:val="Corpodetexto"/>
        <w:spacing w:line="200" w:lineRule="atLeast"/>
        <w:jc w:val="center"/>
        <w:rPr>
          <w:b/>
          <w:bCs/>
          <w:color w:val="auto"/>
          <w:szCs w:val="22"/>
        </w:rPr>
      </w:pPr>
      <w:r>
        <w:rPr>
          <w:b/>
          <w:bCs/>
          <w:i/>
          <w:szCs w:val="22"/>
        </w:rPr>
        <w:lastRenderedPageBreak/>
        <w:t>DENILSON KLEN</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0B" w:rsidRDefault="00FA5B0B" w:rsidP="00EE60F6">
      <w:r>
        <w:separator/>
      </w:r>
    </w:p>
  </w:endnote>
  <w:endnote w:type="continuationSeparator" w:id="0">
    <w:p w:rsidR="00FA5B0B" w:rsidRDefault="00FA5B0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FA5B0B" w:rsidRDefault="00FA5B0B">
        <w:pPr>
          <w:pStyle w:val="Rodap"/>
          <w:jc w:val="right"/>
        </w:pPr>
        <w:r>
          <w:fldChar w:fldCharType="begin"/>
        </w:r>
        <w:r>
          <w:instrText>PAGE   \* MERGEFORMAT</w:instrText>
        </w:r>
        <w:r>
          <w:fldChar w:fldCharType="separate"/>
        </w:r>
        <w:r w:rsidR="009802FA">
          <w:rPr>
            <w:noProof/>
          </w:rPr>
          <w:t>1</w:t>
        </w:r>
        <w:r>
          <w:fldChar w:fldCharType="end"/>
        </w:r>
      </w:p>
    </w:sdtContent>
  </w:sdt>
  <w:p w:rsidR="00FA5B0B" w:rsidRDefault="00FA5B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0B" w:rsidRDefault="00FA5B0B" w:rsidP="00EE60F6">
      <w:r>
        <w:separator/>
      </w:r>
    </w:p>
  </w:footnote>
  <w:footnote w:type="continuationSeparator" w:id="0">
    <w:p w:rsidR="00FA5B0B" w:rsidRDefault="00FA5B0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0B" w:rsidRPr="00D626E7" w:rsidRDefault="00FA5B0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1695" r:id="rId2"/>
      </w:pict>
    </w:r>
    <w:r w:rsidRPr="00D626E7">
      <w:rPr>
        <w:rFonts w:ascii="Arial Narrow" w:hAnsi="Arial Narrow"/>
        <w:b/>
        <w:sz w:val="36"/>
      </w:rPr>
      <w:t>ESTADO DO RIO DE JANEIRO</w:t>
    </w:r>
  </w:p>
  <w:p w:rsidR="00FA5B0B" w:rsidRPr="00D626E7" w:rsidRDefault="00FA5B0B"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FA5B0B" w:rsidRDefault="00FA5B0B">
    <w:pPr>
      <w:pStyle w:val="Cabealho"/>
    </w:pPr>
  </w:p>
  <w:p w:rsidR="00FA5B0B" w:rsidRDefault="00FA5B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56C66"/>
    <w:rsid w:val="000641DA"/>
    <w:rsid w:val="00067FC0"/>
    <w:rsid w:val="000802DE"/>
    <w:rsid w:val="00092A89"/>
    <w:rsid w:val="000939B3"/>
    <w:rsid w:val="000B7B75"/>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B7D14"/>
    <w:rsid w:val="002C3296"/>
    <w:rsid w:val="002D45AF"/>
    <w:rsid w:val="002F3007"/>
    <w:rsid w:val="003108A6"/>
    <w:rsid w:val="00311540"/>
    <w:rsid w:val="00357330"/>
    <w:rsid w:val="00357605"/>
    <w:rsid w:val="00361AC9"/>
    <w:rsid w:val="00370609"/>
    <w:rsid w:val="00377FDB"/>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537C8"/>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04D1"/>
    <w:rsid w:val="007B424A"/>
    <w:rsid w:val="007E0177"/>
    <w:rsid w:val="00816FA0"/>
    <w:rsid w:val="0083090A"/>
    <w:rsid w:val="00832BDA"/>
    <w:rsid w:val="00837C7B"/>
    <w:rsid w:val="00843746"/>
    <w:rsid w:val="00854CCD"/>
    <w:rsid w:val="00857B83"/>
    <w:rsid w:val="00871B04"/>
    <w:rsid w:val="00880F0B"/>
    <w:rsid w:val="00881B75"/>
    <w:rsid w:val="008829E3"/>
    <w:rsid w:val="008921FE"/>
    <w:rsid w:val="00897BA8"/>
    <w:rsid w:val="008A6858"/>
    <w:rsid w:val="008C348E"/>
    <w:rsid w:val="008C6179"/>
    <w:rsid w:val="008E5F33"/>
    <w:rsid w:val="009166AF"/>
    <w:rsid w:val="00924627"/>
    <w:rsid w:val="0092503D"/>
    <w:rsid w:val="009323C5"/>
    <w:rsid w:val="00942C06"/>
    <w:rsid w:val="00944AFD"/>
    <w:rsid w:val="009802FA"/>
    <w:rsid w:val="00991628"/>
    <w:rsid w:val="00992CC5"/>
    <w:rsid w:val="009963E0"/>
    <w:rsid w:val="009A5839"/>
    <w:rsid w:val="009A5ADC"/>
    <w:rsid w:val="009C367D"/>
    <w:rsid w:val="009C6B35"/>
    <w:rsid w:val="009D3FA3"/>
    <w:rsid w:val="009D593D"/>
    <w:rsid w:val="009F5B8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96A32"/>
    <w:rsid w:val="00CE602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A5B0B"/>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7836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4B82-3433-4BF8-BEC7-B81F45C4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2022-03-07T12:40:00Z</dcterms:created>
  <dcterms:modified xsi:type="dcterms:W3CDTF">2022-03-07T12:48:00Z</dcterms:modified>
</cp:coreProperties>
</file>